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:rsidR="00E61D4D" w:rsidRPr="003337AD" w:rsidRDefault="00377526" w:rsidP="003337AD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E61D4D">
        <w:rPr>
          <w:rFonts w:ascii="Verdana" w:hAnsi="Verdana" w:cs="Calibri"/>
          <w:i/>
          <w:highlight w:val="yellow"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E61D4D">
        <w:rPr>
          <w:rFonts w:ascii="Verdana" w:hAnsi="Verdana" w:cs="Calibri"/>
          <w:i/>
          <w:highlight w:val="yellow"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8"/>
        <w:gridCol w:w="2173"/>
        <w:gridCol w:w="2205"/>
        <w:gridCol w:w="2202"/>
      </w:tblGrid>
      <w:tr w:rsidR="003337AD" w:rsidRPr="007673FA" w:rsidTr="00C82977">
        <w:trPr>
          <w:trHeight w:val="334"/>
        </w:trPr>
        <w:tc>
          <w:tcPr>
            <w:tcW w:w="2198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Last name (s)</w:t>
            </w:r>
          </w:p>
        </w:tc>
        <w:tc>
          <w:tcPr>
            <w:tcW w:w="2173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2202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:rsidTr="00C82977">
        <w:trPr>
          <w:trHeight w:val="412"/>
        </w:trPr>
        <w:tc>
          <w:tcPr>
            <w:tcW w:w="2198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is-IS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Seniority</w:t>
            </w:r>
            <w:r w:rsidRPr="00A63053">
              <w:rPr>
                <w:rStyle w:val="EndnoteReferenc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2173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Nationality</w:t>
            </w:r>
            <w:r w:rsidRPr="00A63053">
              <w:rPr>
                <w:rStyle w:val="EndnoteReferenc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2202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337AD" w:rsidRPr="007673FA" w:rsidTr="00C82977">
        <w:tc>
          <w:tcPr>
            <w:tcW w:w="2198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[</w:t>
            </w:r>
            <w:r w:rsidRPr="00A63053">
              <w:rPr>
                <w:rFonts w:asciiTheme="minorHAnsi" w:hAnsiTheme="minorHAnsi" w:cs="Calibri"/>
                <w:b/>
                <w:i/>
                <w:sz w:val="22"/>
                <w:szCs w:val="22"/>
                <w:lang w:val="en-GB"/>
              </w:rPr>
              <w:t>M/F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2173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2202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:rsidTr="00C82977">
        <w:tc>
          <w:tcPr>
            <w:tcW w:w="2198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80" w:type="dxa"/>
            <w:gridSpan w:val="3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:rsidTr="00C82977">
        <w:tc>
          <w:tcPr>
            <w:tcW w:w="2198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Erasmus+ PROJECT no.</w:t>
            </w:r>
          </w:p>
        </w:tc>
        <w:tc>
          <w:tcPr>
            <w:tcW w:w="6580" w:type="dxa"/>
            <w:gridSpan w:val="3"/>
            <w:shd w:val="clear" w:color="auto" w:fill="auto"/>
          </w:tcPr>
          <w:p w:rsidR="003337AD" w:rsidRPr="00FB7425" w:rsidRDefault="00FB742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FB7425">
              <w:rPr>
                <w:rFonts w:asciiTheme="minorHAnsi" w:hAnsiTheme="minorHAnsi"/>
                <w:b/>
                <w:bCs/>
                <w:sz w:val="22"/>
                <w:szCs w:val="22"/>
              </w:rPr>
              <w:t>2015-2-HR01-KA107-021519</w:t>
            </w: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  <w:bookmarkStart w:id="0" w:name="_GoBack"/>
      <w:bookmarkEnd w:id="0"/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E61D4D" w:rsidRPr="00E61D4D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3B022E" w:rsidRDefault="00526FE9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Faculty/</w:t>
            </w:r>
          </w:p>
          <w:p w:rsidR="00887CE1" w:rsidRPr="003B022E" w:rsidRDefault="00526FE9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is-IS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3B022E" w:rsidRDefault="00887CE1" w:rsidP="00E61D4D">
            <w:pPr>
              <w:spacing w:after="0"/>
              <w:ind w:right="-993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E61D4D" w:rsidRPr="00E61D4D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Erasmus code</w:t>
            </w:r>
            <w:r w:rsidR="005D4B5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or PIC</w:t>
            </w:r>
            <w:r w:rsidR="00D302B8" w:rsidRPr="003B022E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3"/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3B022E" w:rsidRDefault="00887CE1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E61D4D" w:rsidRPr="00E61D4D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  <w:r w:rsidRPr="003B022E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61D4D" w:rsidRPr="00E61D4D" w:rsidTr="00526FE9"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Contact person 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t>Contact person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</w:t>
      </w:r>
      <w:r w:rsidR="003337AD">
        <w:rPr>
          <w:rFonts w:ascii="Verdana" w:hAnsi="Verdana" w:cs="Arial"/>
          <w:b/>
          <w:color w:val="002060"/>
          <w:szCs w:val="24"/>
          <w:lang w:val="en-GB"/>
        </w:rPr>
        <w:t>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3B022E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3B022E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Erasmus code </w:t>
            </w:r>
            <w:r w:rsidR="00365309">
              <w:rPr>
                <w:rFonts w:asciiTheme="minorHAnsi" w:hAnsiTheme="minorHAnsi" w:cs="Arial"/>
                <w:sz w:val="22"/>
                <w:szCs w:val="22"/>
                <w:lang w:val="en-GB"/>
              </w:rPr>
              <w:t>or PIC</w:t>
            </w:r>
          </w:p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B022E" w:rsidRDefault="009F32D0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Faculty/</w:t>
            </w:r>
            <w:r w:rsidR="0037752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3B022E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77526" w:rsidRPr="003B022E" w:rsidTr="00526FE9"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Contact person,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t>Contact person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  <w:tr w:rsidR="00377526" w:rsidRPr="003B022E" w:rsidTr="00526FE9"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Type of enterprise:</w:t>
            </w:r>
          </w:p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NACE code</w:t>
            </w:r>
            <w:r w:rsidRPr="003B022E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3B022E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5"/>
            </w:r>
          </w:p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3B022E" w:rsidRDefault="00D97FE7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Size of enterprise </w:t>
            </w:r>
          </w:p>
          <w:p w:rsidR="004C7388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Pr="003B022E" w:rsidRDefault="00D85A9F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2011907041"/>
              </w:sdtPr>
              <w:sdtEndPr/>
              <w:sdtContent>
                <w:r w:rsidR="00404952" w:rsidRPr="003B02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915B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&lt;250 employees</w:t>
            </w:r>
          </w:p>
          <w:p w:rsidR="00377526" w:rsidRPr="003B022E" w:rsidRDefault="00D85A9F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483542654"/>
              </w:sdtPr>
              <w:sdtEndPr/>
              <w:sdtContent>
                <w:r w:rsidR="00404952" w:rsidRPr="003B02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915B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</w:t>
      </w:r>
      <w:r w:rsidR="00E61D4D">
        <w:rPr>
          <w:rFonts w:ascii="Verdana" w:hAnsi="Verdana" w:cs="Arial"/>
          <w:sz w:val="20"/>
          <w:lang w:val="en-GB"/>
        </w:rPr>
        <w:t>4</w:t>
      </w:r>
      <w:r>
        <w:rPr>
          <w:rFonts w:ascii="Verdana" w:hAnsi="Verdana" w:cs="Arial"/>
          <w:sz w:val="20"/>
          <w:lang w:val="en-GB"/>
        </w:rPr>
        <w:t xml:space="preserve">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337AD" w:rsidRDefault="003337AD" w:rsidP="003C59B7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Main subject field of training: </w:t>
      </w:r>
      <w:r w:rsidRPr="003C59B7">
        <w:rPr>
          <w:rFonts w:ascii="Verdana" w:hAnsi="Verdana"/>
          <w:sz w:val="20"/>
          <w:lang w:val="en-GB"/>
        </w:rPr>
        <w:t>………………………………………</w:t>
      </w:r>
    </w:p>
    <w:p w:rsid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p w:rsidR="003337AD" w:rsidRDefault="003337AD" w:rsidP="003337AD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Overall level of the language of instruction knowledge as of CEFR: ……………….</w:t>
      </w:r>
    </w:p>
    <w:p w:rsidR="003337AD" w:rsidRPr="003C59B7" w:rsidRDefault="003337AD" w:rsidP="003C59B7">
      <w:pPr>
        <w:pStyle w:val="Text4"/>
        <w:ind w:left="0"/>
        <w:rPr>
          <w:rFonts w:ascii="Verdana" w:hAnsi="Verdana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65309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Detailed description of a</w:t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</w:t>
            </w:r>
            <w:r w:rsidR="0058796A">
              <w:rPr>
                <w:rFonts w:ascii="Verdana" w:hAnsi="Verdana" w:cs="Calibri"/>
                <w:b/>
                <w:sz w:val="20"/>
                <w:lang w:val="is-IS"/>
              </w:rPr>
              <w:t xml:space="preserve">partner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lastRenderedPageBreak/>
        <w:t>Detailed dissemination plan about achieved results with reference to realized mobility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Sustainability of cooperation and plans for future activities (if any)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E61D4D" w:rsidRDefault="00E61D4D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E61D4D" w:rsidRDefault="00E61D4D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61D4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E61D4D" w:rsidRDefault="00E61D4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E61D4D" w:rsidRDefault="00E61D4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58796A">
              <w:rPr>
                <w:rFonts w:ascii="Verdana" w:hAnsi="Verdana" w:cs="Calibri"/>
                <w:sz w:val="20"/>
                <w:lang w:val="en-GB"/>
              </w:rPr>
              <w:t xml:space="preserve"> (contact person)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61D4D" w:rsidRDefault="00E61D4D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9F" w:rsidRDefault="00D85A9F">
      <w:r>
        <w:separator/>
      </w:r>
    </w:p>
  </w:endnote>
  <w:endnote w:type="continuationSeparator" w:id="0">
    <w:p w:rsidR="00D85A9F" w:rsidRDefault="00D85A9F">
      <w:r>
        <w:continuationSeparator/>
      </w:r>
    </w:p>
  </w:endnote>
  <w:endnote w:id="1">
    <w:p w:rsidR="003337AD" w:rsidRPr="00B223B0" w:rsidRDefault="003337AD" w:rsidP="003337AD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3337AD" w:rsidRPr="00B223B0" w:rsidRDefault="003337AD" w:rsidP="003337AD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  <w:r w:rsidR="00365309">
        <w:rPr>
          <w:rFonts w:ascii="Verdana" w:hAnsi="Verdana"/>
          <w:sz w:val="16"/>
          <w:szCs w:val="16"/>
          <w:lang w:val="en-GB"/>
        </w:rPr>
        <w:t xml:space="preserve"> However, institutions in the Partner countries have to register in the EU ECAS to obtain the relevant PIC number</w:t>
      </w:r>
    </w:p>
  </w:endnote>
  <w:endnote w:id="4">
    <w:p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C83ABD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FB74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9F" w:rsidRDefault="00D85A9F">
      <w:r>
        <w:separator/>
      </w:r>
    </w:p>
  </w:footnote>
  <w:footnote w:type="continuationSeparator" w:id="0">
    <w:p w:rsidR="00D85A9F" w:rsidRDefault="00D8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495B18" w:rsidRDefault="00D85A9F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65.9pt;margin-top:20.85pt;width:136.1pt;height:44.9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WnNpitwAAAAHAQAA&#10;DwAAAAAAAAAAAAAAAAAMBQAAZHJzL2Rvd25yZXYueG1sUEsFBgAAAAAEAAQA8wAAABUGAAAAAA==&#10;" filled="f" stroked="f">
          <v:textbox>
            <w:txbxContent>
              <w:p w:rsidR="00AD66BB" w:rsidRPr="00AD66BB" w:rsidRDefault="00AD66BB" w:rsidP="007967A9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:rsidR="007967A9" w:rsidRDefault="007A4430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Mobility</w:t>
                </w:r>
                <w:r w:rsidR="00AD66BB"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Agreement form</w:t>
                </w:r>
              </w:p>
              <w:p w:rsidR="007967A9" w:rsidRPr="006852C7" w:rsidRDefault="007967A9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E61D4D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highlight w:val="yellow"/>
                    <w:lang w:val="en-GB"/>
                  </w:rPr>
                  <w:t>Participant’s name</w:t>
                </w:r>
              </w:p>
              <w:p w:rsidR="00AD66BB" w:rsidRPr="00AD66BB" w:rsidRDefault="00AD66BB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  <w10:wrap anchorx="margin"/>
        </v:shape>
      </w:pic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4E6E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06D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37AD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309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22E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6DB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96A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4B5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6EBE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ABD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A9F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1D4D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6FA2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425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CF75099-0670-4472-AD7F-B11576CD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83ABD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83ABD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83ABD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83AB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83AB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83AB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83AB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83AB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83ABD"/>
    <w:pPr>
      <w:ind w:left="482"/>
    </w:pPr>
  </w:style>
  <w:style w:type="paragraph" w:customStyle="1" w:styleId="Text2">
    <w:name w:val="Text 2"/>
    <w:basedOn w:val="Normal"/>
    <w:rsid w:val="00C83AB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83AB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83AB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83AB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83AB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83ABD"/>
    <w:pPr>
      <w:spacing w:after="720"/>
      <w:ind w:left="5103"/>
      <w:jc w:val="left"/>
    </w:pPr>
  </w:style>
  <w:style w:type="paragraph" w:styleId="BlockText">
    <w:name w:val="Block Text"/>
    <w:basedOn w:val="Normal"/>
    <w:rsid w:val="00C83ABD"/>
    <w:pPr>
      <w:spacing w:after="120"/>
      <w:ind w:left="1440" w:right="1440"/>
    </w:pPr>
  </w:style>
  <w:style w:type="paragraph" w:styleId="BodyText">
    <w:name w:val="Body Text"/>
    <w:basedOn w:val="Normal"/>
    <w:rsid w:val="00C83ABD"/>
    <w:pPr>
      <w:spacing w:after="120"/>
    </w:pPr>
  </w:style>
  <w:style w:type="paragraph" w:styleId="BodyText2">
    <w:name w:val="Body Text 2"/>
    <w:basedOn w:val="Normal"/>
    <w:rsid w:val="00C83ABD"/>
    <w:pPr>
      <w:spacing w:after="120" w:line="480" w:lineRule="auto"/>
    </w:pPr>
  </w:style>
  <w:style w:type="paragraph" w:styleId="BodyText3">
    <w:name w:val="Body Text 3"/>
    <w:basedOn w:val="Normal"/>
    <w:rsid w:val="00C83AB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83ABD"/>
    <w:pPr>
      <w:ind w:firstLine="210"/>
    </w:pPr>
  </w:style>
  <w:style w:type="paragraph" w:styleId="BodyTextIndent">
    <w:name w:val="Body Text Indent"/>
    <w:basedOn w:val="Normal"/>
    <w:rsid w:val="00C83ABD"/>
    <w:pPr>
      <w:spacing w:after="120"/>
      <w:ind w:left="283"/>
    </w:pPr>
  </w:style>
  <w:style w:type="paragraph" w:styleId="BodyTextFirstIndent2">
    <w:name w:val="Body Text First Indent 2"/>
    <w:basedOn w:val="BodyTextIndent"/>
    <w:rsid w:val="00C83ABD"/>
    <w:pPr>
      <w:ind w:firstLine="210"/>
    </w:pPr>
  </w:style>
  <w:style w:type="paragraph" w:styleId="BodyTextIndent2">
    <w:name w:val="Body Text Indent 2"/>
    <w:basedOn w:val="Normal"/>
    <w:rsid w:val="00C83AB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83AB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83AB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83AB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83ABD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83ABD"/>
    <w:pPr>
      <w:ind w:left="4252"/>
    </w:pPr>
  </w:style>
  <w:style w:type="paragraph" w:styleId="CommentText">
    <w:name w:val="annotation text"/>
    <w:basedOn w:val="Normal"/>
    <w:link w:val="CommentTextChar"/>
    <w:rsid w:val="00C83ABD"/>
    <w:rPr>
      <w:sz w:val="20"/>
    </w:rPr>
  </w:style>
  <w:style w:type="paragraph" w:styleId="Date">
    <w:name w:val="Date"/>
    <w:basedOn w:val="Normal"/>
    <w:next w:val="References"/>
    <w:rsid w:val="00C83AB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83ABD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83AB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83AB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83AB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C83ABD"/>
    <w:rPr>
      <w:sz w:val="20"/>
    </w:rPr>
  </w:style>
  <w:style w:type="paragraph" w:styleId="EnvelopeAddress">
    <w:name w:val="envelope address"/>
    <w:basedOn w:val="Normal"/>
    <w:rsid w:val="00C83ABD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83ABD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83ABD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83ABD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83ABD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83AB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83AB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83AB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83AB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83AB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83AB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83AB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83AB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83AB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83ABD"/>
    <w:rPr>
      <w:rFonts w:ascii="Arial" w:hAnsi="Arial"/>
      <w:b/>
    </w:rPr>
  </w:style>
  <w:style w:type="paragraph" w:styleId="List">
    <w:name w:val="List"/>
    <w:basedOn w:val="Normal"/>
    <w:rsid w:val="00C83ABD"/>
    <w:pPr>
      <w:ind w:left="283" w:hanging="283"/>
    </w:pPr>
  </w:style>
  <w:style w:type="paragraph" w:styleId="List2">
    <w:name w:val="List 2"/>
    <w:basedOn w:val="Normal"/>
    <w:rsid w:val="00C83ABD"/>
    <w:pPr>
      <w:ind w:left="566" w:hanging="283"/>
    </w:pPr>
  </w:style>
  <w:style w:type="paragraph" w:styleId="List3">
    <w:name w:val="List 3"/>
    <w:basedOn w:val="Normal"/>
    <w:rsid w:val="00C83ABD"/>
    <w:pPr>
      <w:ind w:left="849" w:hanging="283"/>
    </w:pPr>
  </w:style>
  <w:style w:type="paragraph" w:styleId="List4">
    <w:name w:val="List 4"/>
    <w:basedOn w:val="Normal"/>
    <w:rsid w:val="00C83ABD"/>
    <w:pPr>
      <w:ind w:left="1132" w:hanging="283"/>
    </w:pPr>
  </w:style>
  <w:style w:type="paragraph" w:styleId="List5">
    <w:name w:val="List 5"/>
    <w:basedOn w:val="Normal"/>
    <w:rsid w:val="00C83ABD"/>
    <w:pPr>
      <w:ind w:left="1415" w:hanging="283"/>
    </w:pPr>
  </w:style>
  <w:style w:type="paragraph" w:styleId="ListBullet">
    <w:name w:val="List Bullet"/>
    <w:basedOn w:val="Normal"/>
    <w:rsid w:val="00C83ABD"/>
    <w:pPr>
      <w:numPr>
        <w:numId w:val="4"/>
      </w:numPr>
    </w:pPr>
  </w:style>
  <w:style w:type="paragraph" w:styleId="ListBullet2">
    <w:name w:val="List Bullet 2"/>
    <w:basedOn w:val="Text2"/>
    <w:rsid w:val="00C83ABD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83ABD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83ABD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83ABD"/>
    <w:pPr>
      <w:numPr>
        <w:numId w:val="1"/>
      </w:numPr>
    </w:pPr>
  </w:style>
  <w:style w:type="paragraph" w:styleId="ListContinue">
    <w:name w:val="List Continue"/>
    <w:basedOn w:val="Normal"/>
    <w:rsid w:val="00C83ABD"/>
    <w:pPr>
      <w:spacing w:after="120"/>
      <w:ind w:left="283"/>
    </w:pPr>
  </w:style>
  <w:style w:type="paragraph" w:styleId="ListContinue2">
    <w:name w:val="List Continue 2"/>
    <w:basedOn w:val="Normal"/>
    <w:rsid w:val="00C83ABD"/>
    <w:pPr>
      <w:spacing w:after="120"/>
      <w:ind w:left="566"/>
    </w:pPr>
  </w:style>
  <w:style w:type="paragraph" w:styleId="ListContinue3">
    <w:name w:val="List Continue 3"/>
    <w:basedOn w:val="Normal"/>
    <w:rsid w:val="00C83ABD"/>
    <w:pPr>
      <w:spacing w:after="120"/>
      <w:ind w:left="849"/>
    </w:pPr>
  </w:style>
  <w:style w:type="paragraph" w:styleId="ListContinue4">
    <w:name w:val="List Continue 4"/>
    <w:basedOn w:val="Normal"/>
    <w:rsid w:val="00C83ABD"/>
    <w:pPr>
      <w:spacing w:after="120"/>
      <w:ind w:left="1132"/>
    </w:pPr>
  </w:style>
  <w:style w:type="paragraph" w:styleId="ListContinue5">
    <w:name w:val="List Continue 5"/>
    <w:basedOn w:val="Normal"/>
    <w:rsid w:val="00C83ABD"/>
    <w:pPr>
      <w:spacing w:after="120"/>
      <w:ind w:left="1415"/>
    </w:pPr>
  </w:style>
  <w:style w:type="paragraph" w:styleId="ListNumber">
    <w:name w:val="List Number"/>
    <w:basedOn w:val="Normal"/>
    <w:rsid w:val="00C83ABD"/>
    <w:pPr>
      <w:numPr>
        <w:numId w:val="14"/>
      </w:numPr>
    </w:pPr>
  </w:style>
  <w:style w:type="paragraph" w:styleId="ListNumber2">
    <w:name w:val="List Number 2"/>
    <w:basedOn w:val="Text2"/>
    <w:rsid w:val="00C83ABD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83ABD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83ABD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83ABD"/>
    <w:pPr>
      <w:numPr>
        <w:numId w:val="2"/>
      </w:numPr>
    </w:pPr>
  </w:style>
  <w:style w:type="paragraph" w:styleId="MacroText">
    <w:name w:val="macro"/>
    <w:semiHidden/>
    <w:rsid w:val="00C83A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83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83ABD"/>
    <w:pPr>
      <w:ind w:left="720"/>
    </w:pPr>
  </w:style>
  <w:style w:type="paragraph" w:styleId="NoteHeading">
    <w:name w:val="Note Heading"/>
    <w:basedOn w:val="Normal"/>
    <w:next w:val="Normal"/>
    <w:rsid w:val="00C83ABD"/>
  </w:style>
  <w:style w:type="paragraph" w:customStyle="1" w:styleId="NoteHead">
    <w:name w:val="NoteHead"/>
    <w:basedOn w:val="Normal"/>
    <w:next w:val="Subject"/>
    <w:rsid w:val="00C83AB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83AB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83AB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83AB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83ABD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83ABD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83AB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83ABD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83AB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83ABD"/>
  </w:style>
  <w:style w:type="paragraph" w:styleId="Signature">
    <w:name w:val="Signature"/>
    <w:basedOn w:val="Normal"/>
    <w:next w:val="Enclosures"/>
    <w:rsid w:val="00C83ABD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83AB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83AB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83ABD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83AB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83ABD"/>
    <w:pPr>
      <w:ind w:left="480" w:hanging="480"/>
    </w:pPr>
  </w:style>
  <w:style w:type="paragraph" w:styleId="Title">
    <w:name w:val="Title"/>
    <w:basedOn w:val="Normal"/>
    <w:next w:val="SubTitle1"/>
    <w:rsid w:val="00C83ABD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83ABD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83AB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83AB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83AB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83AB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83AB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83ABD"/>
    <w:pPr>
      <w:ind w:left="1200"/>
    </w:pPr>
  </w:style>
  <w:style w:type="paragraph" w:styleId="TOC7">
    <w:name w:val="toc 7"/>
    <w:basedOn w:val="Normal"/>
    <w:next w:val="Normal"/>
    <w:autoRedefine/>
    <w:semiHidden/>
    <w:rsid w:val="00C83ABD"/>
    <w:pPr>
      <w:ind w:left="1440"/>
    </w:pPr>
  </w:style>
  <w:style w:type="paragraph" w:styleId="TOC8">
    <w:name w:val="toc 8"/>
    <w:basedOn w:val="Normal"/>
    <w:next w:val="Normal"/>
    <w:autoRedefine/>
    <w:semiHidden/>
    <w:rsid w:val="00C83ABD"/>
    <w:pPr>
      <w:ind w:left="1680"/>
    </w:pPr>
  </w:style>
  <w:style w:type="paragraph" w:styleId="TOC9">
    <w:name w:val="toc 9"/>
    <w:basedOn w:val="Normal"/>
    <w:next w:val="Normal"/>
    <w:autoRedefine/>
    <w:semiHidden/>
    <w:rsid w:val="00C83ABD"/>
    <w:pPr>
      <w:ind w:left="1920"/>
    </w:pPr>
  </w:style>
  <w:style w:type="paragraph" w:customStyle="1" w:styleId="YReferences">
    <w:name w:val="YReferences"/>
    <w:basedOn w:val="Normal"/>
    <w:next w:val="Normal"/>
    <w:rsid w:val="00C83AB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83ABD"/>
    <w:pPr>
      <w:numPr>
        <w:numId w:val="5"/>
      </w:numPr>
    </w:pPr>
  </w:style>
  <w:style w:type="paragraph" w:customStyle="1" w:styleId="ListDash">
    <w:name w:val="List Dash"/>
    <w:basedOn w:val="Normal"/>
    <w:rsid w:val="00C83ABD"/>
    <w:pPr>
      <w:numPr>
        <w:numId w:val="9"/>
      </w:numPr>
    </w:pPr>
  </w:style>
  <w:style w:type="paragraph" w:customStyle="1" w:styleId="ListDash1">
    <w:name w:val="List Dash 1"/>
    <w:basedOn w:val="Text1"/>
    <w:rsid w:val="00C83ABD"/>
    <w:pPr>
      <w:numPr>
        <w:numId w:val="10"/>
      </w:numPr>
    </w:pPr>
  </w:style>
  <w:style w:type="paragraph" w:customStyle="1" w:styleId="ListDash2">
    <w:name w:val="List Dash 2"/>
    <w:basedOn w:val="Text2"/>
    <w:rsid w:val="00C83AB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83AB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83AB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83AB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83AB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83AB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83AB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83AB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83AB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83AB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83AB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83AB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83AB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83AB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83AB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83AB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83AB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83AB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83ABD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83AB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83AB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CF314A5-B045-435E-B19C-0284ABAD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428</Words>
  <Characters>2444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2867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Ivona</cp:lastModifiedBy>
  <cp:revision>3</cp:revision>
  <cp:lastPrinted>2013-11-06T08:46:00Z</cp:lastPrinted>
  <dcterms:created xsi:type="dcterms:W3CDTF">2016-02-03T07:28:00Z</dcterms:created>
  <dcterms:modified xsi:type="dcterms:W3CDTF">2016-04-05T07:49:00Z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